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35" w:rsidRPr="00F13D6C" w:rsidRDefault="00133F35" w:rsidP="00133F35">
      <w:pPr>
        <w:jc w:val="center"/>
        <w:rPr>
          <w:rFonts w:asciiTheme="majorHAnsi" w:hAnsiTheme="majorHAnsi"/>
          <w:b/>
          <w:sz w:val="28"/>
          <w:szCs w:val="24"/>
          <w:lang w:val="id-ID"/>
        </w:rPr>
      </w:pPr>
      <w:r w:rsidRPr="00F13D6C">
        <w:rPr>
          <w:rFonts w:asciiTheme="majorHAnsi" w:hAnsiTheme="majorHAnsi"/>
          <w:b/>
          <w:sz w:val="28"/>
          <w:szCs w:val="24"/>
          <w:lang w:val="id-ID"/>
        </w:rPr>
        <w:t>SURAT PERNYATAAN</w:t>
      </w:r>
    </w:p>
    <w:p w:rsidR="00133F35" w:rsidRPr="00F13D6C" w:rsidRDefault="00133F35" w:rsidP="00133F35">
      <w:pPr>
        <w:rPr>
          <w:rFonts w:asciiTheme="majorHAnsi" w:hAnsiTheme="majorHAnsi"/>
          <w:b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b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Saya yang bertanda tangan dibawah ini :</w:t>
      </w:r>
    </w:p>
    <w:p w:rsidR="00133F35" w:rsidRPr="00F13D6C" w:rsidRDefault="00133F35" w:rsidP="00133F35">
      <w:pPr>
        <w:rPr>
          <w:rFonts w:asciiTheme="majorHAnsi" w:hAnsiTheme="majorHAnsi"/>
          <w:b/>
          <w:sz w:val="24"/>
          <w:szCs w:val="24"/>
          <w:lang w:val="id-ID"/>
        </w:rPr>
      </w:pP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Nama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</w:rPr>
        <w:t>NIP</w:t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Umur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Pekerjaan</w:t>
      </w:r>
      <w:r w:rsidRPr="00F13D6C">
        <w:rPr>
          <w:rFonts w:asciiTheme="majorHAnsi" w:hAnsiTheme="majorHAnsi"/>
          <w:sz w:val="24"/>
          <w:szCs w:val="24"/>
          <w:lang w:val="id-ID"/>
        </w:rPr>
        <w:tab/>
        <w:t>:</w:t>
      </w:r>
    </w:p>
    <w:p w:rsidR="00133F35" w:rsidRPr="00F13D6C" w:rsidRDefault="00133F35" w:rsidP="00133F35">
      <w:pPr>
        <w:ind w:firstLine="426"/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Alamat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>: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Dengan ini menyatakan sesungguhnya tanpa ada paksaan dari siapapun bahwa saya :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Tidak pernah terlibat dalam pemakaian dan pengedar narkotika selama hidup saya lebih kurang ........tahun.</w:t>
      </w:r>
    </w:p>
    <w:p w:rsidR="00133F35" w:rsidRPr="00F13D6C" w:rsidRDefault="00133F35" w:rsidP="00133F35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Tidak pernah melakukan perzinaan (prostitusi) selama hidup saya sebelum dan sesudah menikah dengan isteri/suami</w:t>
      </w:r>
      <w:r w:rsidRPr="00F13D6C">
        <w:rPr>
          <w:rFonts w:asciiTheme="majorHAnsi" w:hAnsiTheme="majorHAnsi"/>
          <w:sz w:val="24"/>
          <w:szCs w:val="24"/>
        </w:rPr>
        <w:t>*</w:t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 saya ...........................</w:t>
      </w:r>
    </w:p>
    <w:p w:rsidR="00133F35" w:rsidRPr="00F13D6C" w:rsidRDefault="00133F35" w:rsidP="00133F35">
      <w:pPr>
        <w:numPr>
          <w:ilvl w:val="0"/>
          <w:numId w:val="32"/>
        </w:num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Pasangan hidup saya sampai hari ini hanya seorang wanita/laki-laki</w:t>
      </w:r>
      <w:r w:rsidRPr="00F13D6C">
        <w:rPr>
          <w:rFonts w:asciiTheme="majorHAnsi" w:hAnsiTheme="majorHAnsi"/>
          <w:sz w:val="24"/>
          <w:szCs w:val="24"/>
        </w:rPr>
        <w:t>*</w:t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 yang menjadi isteri/suami saya yang bernama ..................................... Saya tidak ada mengenal dalam hidup saya sebagai pasangan sejenis yakni berpasangan dengan seorang wanita/laki-laki</w:t>
      </w:r>
      <w:r w:rsidRPr="00F13D6C">
        <w:rPr>
          <w:rFonts w:asciiTheme="majorHAnsi" w:hAnsiTheme="majorHAnsi"/>
          <w:sz w:val="24"/>
          <w:szCs w:val="24"/>
        </w:rPr>
        <w:t>*</w:t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 (LGBT) 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jc w:val="both"/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Demikianlah pernyataan ini saya buat dengan sesungguhnya di atas kertas bermaterai, sekiranya saya melakukan manipulasi data sebagaimana di atas maka saya siap untuk dituntut sesuai dengan hukum yang berlaku.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Mengetahui</w:t>
      </w:r>
      <w:r w:rsidRPr="00F13D6C">
        <w:rPr>
          <w:rFonts w:asciiTheme="majorHAnsi" w:hAnsiTheme="majorHAnsi"/>
          <w:sz w:val="24"/>
          <w:szCs w:val="24"/>
        </w:rPr>
        <w:t xml:space="preserve"> :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  <w:t>Padang, ............................2017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</w:rPr>
        <w:t>Ketua Jurusan/Bagian/Prodi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Yang membuat pernyataan 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B49D3" w:rsidP="00133F35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134" style="position:absolute;margin-left:296.6pt;margin-top:1.5pt;width:55.5pt;height:32.25pt;z-index:503305239">
            <v:textbox style="mso-next-textbox:#_x0000_s1134" inset=".5mm,.3mm,.5mm,.3mm">
              <w:txbxContent>
                <w:p w:rsidR="00133F35" w:rsidRDefault="00133F35" w:rsidP="00133F35">
                  <w:pPr>
                    <w:jc w:val="center"/>
                  </w:pPr>
                  <w:r>
                    <w:t>Materai</w:t>
                  </w:r>
                </w:p>
                <w:p w:rsidR="00133F35" w:rsidRDefault="00133F35" w:rsidP="00133F35">
                  <w:pPr>
                    <w:jc w:val="center"/>
                  </w:pPr>
                  <w:r>
                    <w:t>Rp. 6.000</w:t>
                  </w:r>
                </w:p>
              </w:txbxContent>
            </v:textbox>
          </v:rect>
        </w:pic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  <w:lang w:val="id-ID"/>
        </w:rPr>
      </w:pPr>
      <w:r w:rsidRPr="00F13D6C">
        <w:rPr>
          <w:rFonts w:asciiTheme="majorHAnsi" w:hAnsiTheme="majorHAnsi"/>
          <w:sz w:val="24"/>
          <w:szCs w:val="24"/>
        </w:rPr>
        <w:t>(</w:t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="00B61D42"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>)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 xml:space="preserve">(     </w:t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  <w:t>)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  <w:lang w:val="id-ID"/>
        </w:rPr>
        <w:t>NIP.</w:t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</w:r>
      <w:r w:rsidRPr="00F13D6C">
        <w:rPr>
          <w:rFonts w:asciiTheme="majorHAnsi" w:hAnsiTheme="majorHAnsi"/>
          <w:sz w:val="24"/>
          <w:szCs w:val="24"/>
          <w:lang w:val="id-ID"/>
        </w:rPr>
        <w:tab/>
        <w:t xml:space="preserve"> NIP</w:t>
      </w:r>
      <w:r w:rsidRPr="00F13D6C">
        <w:rPr>
          <w:rFonts w:asciiTheme="majorHAnsi" w:hAnsiTheme="majorHAnsi"/>
          <w:sz w:val="24"/>
          <w:szCs w:val="24"/>
        </w:rPr>
        <w:t>.</w:t>
      </w: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</w:p>
    <w:p w:rsidR="00133F35" w:rsidRPr="00F13D6C" w:rsidRDefault="00133F35" w:rsidP="00133F35">
      <w:pPr>
        <w:rPr>
          <w:rFonts w:asciiTheme="majorHAnsi" w:hAnsiTheme="majorHAnsi"/>
          <w:sz w:val="24"/>
          <w:szCs w:val="24"/>
        </w:rPr>
      </w:pPr>
      <w:r w:rsidRPr="00F13D6C">
        <w:rPr>
          <w:rFonts w:asciiTheme="majorHAnsi" w:hAnsiTheme="majorHAnsi"/>
          <w:sz w:val="24"/>
          <w:szCs w:val="24"/>
        </w:rPr>
        <w:t>Keterangan :</w:t>
      </w:r>
    </w:p>
    <w:p w:rsidR="00DA121B" w:rsidRPr="00F13D6C" w:rsidRDefault="00133F35" w:rsidP="006B096B">
      <w:pPr>
        <w:rPr>
          <w:rFonts w:asciiTheme="majorHAnsi" w:eastAsia="Cambria" w:hAnsiTheme="majorHAnsi" w:cs="Cambria"/>
          <w:sz w:val="26"/>
          <w:szCs w:val="26"/>
        </w:rPr>
      </w:pPr>
      <w:r w:rsidRPr="00F13D6C">
        <w:rPr>
          <w:rFonts w:asciiTheme="majorHAnsi" w:hAnsiTheme="majorHAnsi"/>
          <w:sz w:val="24"/>
          <w:szCs w:val="24"/>
        </w:rPr>
        <w:t>*  Coret (delete) salah satu</w:t>
      </w:r>
    </w:p>
    <w:sectPr w:rsidR="00DA121B" w:rsidRPr="00F13D6C" w:rsidSect="006B096B">
      <w:footerReference w:type="default" r:id="rId8"/>
      <w:pgSz w:w="11920" w:h="16840"/>
      <w:pgMar w:top="1560" w:right="1120" w:bottom="1440" w:left="1350" w:header="0" w:footer="571" w:gutter="0"/>
      <w:pgNumType w:start="8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7D" w:rsidRDefault="00264E7D" w:rsidP="00DA121B">
      <w:r>
        <w:separator/>
      </w:r>
    </w:p>
  </w:endnote>
  <w:endnote w:type="continuationSeparator" w:id="1">
    <w:p w:rsidR="00264E7D" w:rsidRDefault="00264E7D" w:rsidP="00DA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94" w:rsidRDefault="00BD509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7D" w:rsidRDefault="00264E7D" w:rsidP="00DA121B">
      <w:r>
        <w:separator/>
      </w:r>
    </w:p>
  </w:footnote>
  <w:footnote w:type="continuationSeparator" w:id="1">
    <w:p w:rsidR="00264E7D" w:rsidRDefault="00264E7D" w:rsidP="00DA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F5"/>
    <w:multiLevelType w:val="hybridMultilevel"/>
    <w:tmpl w:val="B9768698"/>
    <w:lvl w:ilvl="0" w:tplc="7EBE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208B2"/>
    <w:multiLevelType w:val="hybridMultilevel"/>
    <w:tmpl w:val="72D00D9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117256"/>
    <w:multiLevelType w:val="hybridMultilevel"/>
    <w:tmpl w:val="5D16B18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80F69F4"/>
    <w:multiLevelType w:val="hybridMultilevel"/>
    <w:tmpl w:val="C1B24D2C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10D33"/>
    <w:multiLevelType w:val="hybridMultilevel"/>
    <w:tmpl w:val="8F1A67F4"/>
    <w:lvl w:ilvl="0" w:tplc="9482B6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E2625"/>
    <w:multiLevelType w:val="hybridMultilevel"/>
    <w:tmpl w:val="781AD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85109B0"/>
    <w:multiLevelType w:val="hybridMultilevel"/>
    <w:tmpl w:val="01126728"/>
    <w:lvl w:ilvl="0" w:tplc="0AAA69A8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9AD3C12"/>
    <w:multiLevelType w:val="hybridMultilevel"/>
    <w:tmpl w:val="00B0E058"/>
    <w:lvl w:ilvl="0" w:tplc="10FCEA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1844"/>
    <w:multiLevelType w:val="hybridMultilevel"/>
    <w:tmpl w:val="B20024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6EDF"/>
    <w:multiLevelType w:val="hybridMultilevel"/>
    <w:tmpl w:val="C1F0BBA4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B4574"/>
    <w:multiLevelType w:val="hybridMultilevel"/>
    <w:tmpl w:val="2A0E9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42415"/>
    <w:multiLevelType w:val="hybridMultilevel"/>
    <w:tmpl w:val="DD3240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7489"/>
    <w:multiLevelType w:val="hybridMultilevel"/>
    <w:tmpl w:val="BE2E8A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C4F3A"/>
    <w:multiLevelType w:val="hybridMultilevel"/>
    <w:tmpl w:val="3760A9BC"/>
    <w:lvl w:ilvl="0" w:tplc="7CD6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012238"/>
    <w:multiLevelType w:val="hybridMultilevel"/>
    <w:tmpl w:val="DC64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84B8D"/>
    <w:multiLevelType w:val="hybridMultilevel"/>
    <w:tmpl w:val="D16CC13C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C3FF6"/>
    <w:multiLevelType w:val="hybridMultilevel"/>
    <w:tmpl w:val="7BFA824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64B36"/>
    <w:multiLevelType w:val="hybridMultilevel"/>
    <w:tmpl w:val="10A013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66114C"/>
    <w:multiLevelType w:val="hybridMultilevel"/>
    <w:tmpl w:val="827425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A27925"/>
    <w:multiLevelType w:val="hybridMultilevel"/>
    <w:tmpl w:val="BD46DB5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FF5825"/>
    <w:multiLevelType w:val="hybridMultilevel"/>
    <w:tmpl w:val="AFEC8A9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2A48A7"/>
    <w:multiLevelType w:val="hybridMultilevel"/>
    <w:tmpl w:val="3A821158"/>
    <w:lvl w:ilvl="0" w:tplc="04090017">
      <w:start w:val="1"/>
      <w:numFmt w:val="lowerLetter"/>
      <w:lvlText w:val="%1)"/>
      <w:lvlJc w:val="left"/>
      <w:pPr>
        <w:ind w:left="3150" w:hanging="360"/>
      </w:p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2">
    <w:nsid w:val="419C2D64"/>
    <w:multiLevelType w:val="hybridMultilevel"/>
    <w:tmpl w:val="D16CC1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7FF5"/>
    <w:multiLevelType w:val="hybridMultilevel"/>
    <w:tmpl w:val="E444A330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90232"/>
    <w:multiLevelType w:val="hybridMultilevel"/>
    <w:tmpl w:val="BEDEDA20"/>
    <w:lvl w:ilvl="0" w:tplc="4688407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5">
    <w:nsid w:val="4C522DCB"/>
    <w:multiLevelType w:val="hybridMultilevel"/>
    <w:tmpl w:val="19E84ED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0796A27"/>
    <w:multiLevelType w:val="multilevel"/>
    <w:tmpl w:val="116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50F671E"/>
    <w:multiLevelType w:val="hybridMultilevel"/>
    <w:tmpl w:val="2B04A0E0"/>
    <w:lvl w:ilvl="0" w:tplc="10FCEA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C0E89"/>
    <w:multiLevelType w:val="hybridMultilevel"/>
    <w:tmpl w:val="8CAE98B2"/>
    <w:lvl w:ilvl="0" w:tplc="5F92D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03C8C"/>
    <w:multiLevelType w:val="hybridMultilevel"/>
    <w:tmpl w:val="E8BC37C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2DD72FD"/>
    <w:multiLevelType w:val="hybridMultilevel"/>
    <w:tmpl w:val="40845A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245C"/>
    <w:multiLevelType w:val="hybridMultilevel"/>
    <w:tmpl w:val="6F4E76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44672D"/>
    <w:multiLevelType w:val="hybridMultilevel"/>
    <w:tmpl w:val="C972B4EC"/>
    <w:lvl w:ilvl="0" w:tplc="757EF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92ACF"/>
    <w:multiLevelType w:val="hybridMultilevel"/>
    <w:tmpl w:val="4D8096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17F8"/>
    <w:multiLevelType w:val="hybridMultilevel"/>
    <w:tmpl w:val="629A0F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C0164D"/>
    <w:multiLevelType w:val="hybridMultilevel"/>
    <w:tmpl w:val="FBB6FE7A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D205A"/>
    <w:multiLevelType w:val="hybridMultilevel"/>
    <w:tmpl w:val="10A013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81717"/>
    <w:multiLevelType w:val="hybridMultilevel"/>
    <w:tmpl w:val="CEA2D6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743A"/>
    <w:multiLevelType w:val="hybridMultilevel"/>
    <w:tmpl w:val="00B0E058"/>
    <w:lvl w:ilvl="0" w:tplc="10FCEA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53AFA"/>
    <w:multiLevelType w:val="hybridMultilevel"/>
    <w:tmpl w:val="DC648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F10D4"/>
    <w:multiLevelType w:val="hybridMultilevel"/>
    <w:tmpl w:val="71289BD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D6974E0"/>
    <w:multiLevelType w:val="hybridMultilevel"/>
    <w:tmpl w:val="17F8DAB2"/>
    <w:lvl w:ilvl="0" w:tplc="12C8C6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C814F2"/>
    <w:multiLevelType w:val="hybridMultilevel"/>
    <w:tmpl w:val="CCA0B666"/>
    <w:lvl w:ilvl="0" w:tplc="1EC837F2">
      <w:start w:val="1"/>
      <w:numFmt w:val="upperLetter"/>
      <w:lvlText w:val="%1."/>
      <w:lvlJc w:val="left"/>
      <w:pPr>
        <w:ind w:left="462" w:hanging="360"/>
      </w:pPr>
      <w:rPr>
        <w:rFonts w:ascii="Cambria" w:eastAsia="Cambria" w:hAnsi="Cambria" w:cs="Cambria" w:hint="default"/>
      </w:rPr>
    </w:lvl>
    <w:lvl w:ilvl="1" w:tplc="04210019" w:tentative="1">
      <w:start w:val="1"/>
      <w:numFmt w:val="lowerLetter"/>
      <w:lvlText w:val="%2."/>
      <w:lvlJc w:val="left"/>
      <w:pPr>
        <w:ind w:left="1182" w:hanging="360"/>
      </w:pPr>
    </w:lvl>
    <w:lvl w:ilvl="2" w:tplc="0421001B" w:tentative="1">
      <w:start w:val="1"/>
      <w:numFmt w:val="lowerRoman"/>
      <w:lvlText w:val="%3."/>
      <w:lvlJc w:val="right"/>
      <w:pPr>
        <w:ind w:left="1902" w:hanging="180"/>
      </w:pPr>
    </w:lvl>
    <w:lvl w:ilvl="3" w:tplc="0421000F" w:tentative="1">
      <w:start w:val="1"/>
      <w:numFmt w:val="decimal"/>
      <w:lvlText w:val="%4."/>
      <w:lvlJc w:val="left"/>
      <w:pPr>
        <w:ind w:left="2622" w:hanging="360"/>
      </w:pPr>
    </w:lvl>
    <w:lvl w:ilvl="4" w:tplc="04210019" w:tentative="1">
      <w:start w:val="1"/>
      <w:numFmt w:val="lowerLetter"/>
      <w:lvlText w:val="%5."/>
      <w:lvlJc w:val="left"/>
      <w:pPr>
        <w:ind w:left="3342" w:hanging="360"/>
      </w:pPr>
    </w:lvl>
    <w:lvl w:ilvl="5" w:tplc="0421001B" w:tentative="1">
      <w:start w:val="1"/>
      <w:numFmt w:val="lowerRoman"/>
      <w:lvlText w:val="%6."/>
      <w:lvlJc w:val="right"/>
      <w:pPr>
        <w:ind w:left="4062" w:hanging="180"/>
      </w:pPr>
    </w:lvl>
    <w:lvl w:ilvl="6" w:tplc="0421000F" w:tentative="1">
      <w:start w:val="1"/>
      <w:numFmt w:val="decimal"/>
      <w:lvlText w:val="%7."/>
      <w:lvlJc w:val="left"/>
      <w:pPr>
        <w:ind w:left="4782" w:hanging="360"/>
      </w:pPr>
    </w:lvl>
    <w:lvl w:ilvl="7" w:tplc="04210019" w:tentative="1">
      <w:start w:val="1"/>
      <w:numFmt w:val="lowerLetter"/>
      <w:lvlText w:val="%8."/>
      <w:lvlJc w:val="left"/>
      <w:pPr>
        <w:ind w:left="5502" w:hanging="360"/>
      </w:pPr>
    </w:lvl>
    <w:lvl w:ilvl="8" w:tplc="0421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3">
    <w:nsid w:val="7F443098"/>
    <w:multiLevelType w:val="hybridMultilevel"/>
    <w:tmpl w:val="D96A327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42"/>
  </w:num>
  <w:num w:numId="3">
    <w:abstractNumId w:val="30"/>
  </w:num>
  <w:num w:numId="4">
    <w:abstractNumId w:val="22"/>
  </w:num>
  <w:num w:numId="5">
    <w:abstractNumId w:val="15"/>
  </w:num>
  <w:num w:numId="6">
    <w:abstractNumId w:val="33"/>
  </w:num>
  <w:num w:numId="7">
    <w:abstractNumId w:val="8"/>
  </w:num>
  <w:num w:numId="8">
    <w:abstractNumId w:val="37"/>
  </w:num>
  <w:num w:numId="9">
    <w:abstractNumId w:val="12"/>
  </w:num>
  <w:num w:numId="10">
    <w:abstractNumId w:val="31"/>
  </w:num>
  <w:num w:numId="11">
    <w:abstractNumId w:val="16"/>
  </w:num>
  <w:num w:numId="12">
    <w:abstractNumId w:val="0"/>
  </w:num>
  <w:num w:numId="13">
    <w:abstractNumId w:val="32"/>
  </w:num>
  <w:num w:numId="14">
    <w:abstractNumId w:val="4"/>
  </w:num>
  <w:num w:numId="15">
    <w:abstractNumId w:val="41"/>
  </w:num>
  <w:num w:numId="16">
    <w:abstractNumId w:val="13"/>
  </w:num>
  <w:num w:numId="17">
    <w:abstractNumId w:val="20"/>
  </w:num>
  <w:num w:numId="18">
    <w:abstractNumId w:val="9"/>
  </w:num>
  <w:num w:numId="19">
    <w:abstractNumId w:val="38"/>
  </w:num>
  <w:num w:numId="20">
    <w:abstractNumId w:val="7"/>
  </w:num>
  <w:num w:numId="21">
    <w:abstractNumId w:val="27"/>
  </w:num>
  <w:num w:numId="22">
    <w:abstractNumId w:val="34"/>
  </w:num>
  <w:num w:numId="23">
    <w:abstractNumId w:val="39"/>
  </w:num>
  <w:num w:numId="24">
    <w:abstractNumId w:val="36"/>
  </w:num>
  <w:num w:numId="25">
    <w:abstractNumId w:val="23"/>
  </w:num>
  <w:num w:numId="26">
    <w:abstractNumId w:val="3"/>
  </w:num>
  <w:num w:numId="27">
    <w:abstractNumId w:val="35"/>
  </w:num>
  <w:num w:numId="28">
    <w:abstractNumId w:val="14"/>
  </w:num>
  <w:num w:numId="29">
    <w:abstractNumId w:val="17"/>
  </w:num>
  <w:num w:numId="30">
    <w:abstractNumId w:val="5"/>
  </w:num>
  <w:num w:numId="31">
    <w:abstractNumId w:val="24"/>
  </w:num>
  <w:num w:numId="32">
    <w:abstractNumId w:val="11"/>
  </w:num>
  <w:num w:numId="33">
    <w:abstractNumId w:val="28"/>
  </w:num>
  <w:num w:numId="34">
    <w:abstractNumId w:val="10"/>
  </w:num>
  <w:num w:numId="35">
    <w:abstractNumId w:val="29"/>
  </w:num>
  <w:num w:numId="36">
    <w:abstractNumId w:val="21"/>
  </w:num>
  <w:num w:numId="37">
    <w:abstractNumId w:val="1"/>
  </w:num>
  <w:num w:numId="38">
    <w:abstractNumId w:val="25"/>
  </w:num>
  <w:num w:numId="39">
    <w:abstractNumId w:val="6"/>
  </w:num>
  <w:num w:numId="40">
    <w:abstractNumId w:val="2"/>
  </w:num>
  <w:num w:numId="41">
    <w:abstractNumId w:val="40"/>
  </w:num>
  <w:num w:numId="42">
    <w:abstractNumId w:val="18"/>
  </w:num>
  <w:num w:numId="43">
    <w:abstractNumId w:val="19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121B"/>
    <w:rsid w:val="000135D4"/>
    <w:rsid w:val="000E6DD3"/>
    <w:rsid w:val="0010683B"/>
    <w:rsid w:val="00116681"/>
    <w:rsid w:val="00133F35"/>
    <w:rsid w:val="001578F8"/>
    <w:rsid w:val="00174371"/>
    <w:rsid w:val="00190D9F"/>
    <w:rsid w:val="001B49D3"/>
    <w:rsid w:val="001B6871"/>
    <w:rsid w:val="001D713F"/>
    <w:rsid w:val="00236F0D"/>
    <w:rsid w:val="00264E7D"/>
    <w:rsid w:val="002B5973"/>
    <w:rsid w:val="002C058D"/>
    <w:rsid w:val="002C1F5F"/>
    <w:rsid w:val="0037388E"/>
    <w:rsid w:val="004155A8"/>
    <w:rsid w:val="00426D98"/>
    <w:rsid w:val="00443E5F"/>
    <w:rsid w:val="00473408"/>
    <w:rsid w:val="00481927"/>
    <w:rsid w:val="00534C0D"/>
    <w:rsid w:val="005A2B3D"/>
    <w:rsid w:val="005D7D8F"/>
    <w:rsid w:val="005E69D1"/>
    <w:rsid w:val="005E6E0E"/>
    <w:rsid w:val="006276A2"/>
    <w:rsid w:val="006454DE"/>
    <w:rsid w:val="006B096B"/>
    <w:rsid w:val="006C096A"/>
    <w:rsid w:val="006F206D"/>
    <w:rsid w:val="007508EC"/>
    <w:rsid w:val="00755F90"/>
    <w:rsid w:val="007605A7"/>
    <w:rsid w:val="007607E1"/>
    <w:rsid w:val="00780AC6"/>
    <w:rsid w:val="007D1A72"/>
    <w:rsid w:val="00801B30"/>
    <w:rsid w:val="00825A98"/>
    <w:rsid w:val="0088717D"/>
    <w:rsid w:val="00897D70"/>
    <w:rsid w:val="008A68D4"/>
    <w:rsid w:val="008E56AD"/>
    <w:rsid w:val="0091489B"/>
    <w:rsid w:val="00920E58"/>
    <w:rsid w:val="00955575"/>
    <w:rsid w:val="009B0F09"/>
    <w:rsid w:val="009D2AD8"/>
    <w:rsid w:val="00A060C0"/>
    <w:rsid w:val="00A750D3"/>
    <w:rsid w:val="00AD4A2A"/>
    <w:rsid w:val="00B35C15"/>
    <w:rsid w:val="00B614DD"/>
    <w:rsid w:val="00B61C63"/>
    <w:rsid w:val="00B61D42"/>
    <w:rsid w:val="00B81FC2"/>
    <w:rsid w:val="00BD5094"/>
    <w:rsid w:val="00CA4526"/>
    <w:rsid w:val="00CB2ABD"/>
    <w:rsid w:val="00DA121B"/>
    <w:rsid w:val="00DD1DEF"/>
    <w:rsid w:val="00DE316C"/>
    <w:rsid w:val="00E130A0"/>
    <w:rsid w:val="00E829E1"/>
    <w:rsid w:val="00E91B8F"/>
    <w:rsid w:val="00EF66B1"/>
    <w:rsid w:val="00F13D6C"/>
    <w:rsid w:val="00F971B3"/>
    <w:rsid w:val="00FC2EB9"/>
    <w:rsid w:val="00FC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973"/>
    <w:pPr>
      <w:ind w:left="720"/>
      <w:contextualSpacing/>
    </w:pPr>
  </w:style>
  <w:style w:type="table" w:styleId="TableGrid">
    <w:name w:val="Table Grid"/>
    <w:basedOn w:val="TableNormal"/>
    <w:uiPriority w:val="59"/>
    <w:rsid w:val="00FC7973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81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1927"/>
  </w:style>
  <w:style w:type="paragraph" w:styleId="Footer">
    <w:name w:val="footer"/>
    <w:basedOn w:val="Normal"/>
    <w:link w:val="FooterChar"/>
    <w:uiPriority w:val="99"/>
    <w:unhideWhenUsed/>
    <w:rsid w:val="00481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27"/>
  </w:style>
  <w:style w:type="character" w:styleId="Hyperlink">
    <w:name w:val="Hyperlink"/>
    <w:basedOn w:val="DefaultParagraphFont"/>
    <w:rsid w:val="00174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E11B-A965-4D46-80C2-50E44B50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desktop</dc:creator>
  <cp:lastModifiedBy>user</cp:lastModifiedBy>
  <cp:revision>3</cp:revision>
  <cp:lastPrinted>2017-12-06T07:42:00Z</cp:lastPrinted>
  <dcterms:created xsi:type="dcterms:W3CDTF">2017-12-21T03:36:00Z</dcterms:created>
  <dcterms:modified xsi:type="dcterms:W3CDTF">2017-12-21T03:37:00Z</dcterms:modified>
</cp:coreProperties>
</file>